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4258AAD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5177F7C1" w:rsidR="00901F6C" w:rsidRPr="00874936" w:rsidRDefault="00874936" w:rsidP="00874936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74936">
        <w:rPr>
          <w:rFonts w:ascii="Cambria" w:hAnsi="Cambria"/>
          <w:i/>
          <w:noProof/>
        </w:rPr>
        <w:t>- logotyp -</w:t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C302B">
        <w:rPr>
          <w:rFonts w:asciiTheme="majorHAnsi" w:hAnsiTheme="majorHAnsi"/>
          <w:b/>
          <w:sz w:val="20"/>
          <w:szCs w:val="20"/>
        </w:rPr>
      </w:r>
      <w:r w:rsidR="007C302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2D1B" w14:textId="77777777" w:rsidR="007C302B" w:rsidRDefault="007C302B">
      <w:r>
        <w:separator/>
      </w:r>
    </w:p>
  </w:endnote>
  <w:endnote w:type="continuationSeparator" w:id="0">
    <w:p w14:paraId="7B2D2136" w14:textId="77777777" w:rsidR="007C302B" w:rsidRDefault="007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C331" w14:textId="77777777" w:rsidR="007C302B" w:rsidRDefault="007C302B">
      <w:r>
        <w:separator/>
      </w:r>
    </w:p>
  </w:footnote>
  <w:footnote w:type="continuationSeparator" w:id="0">
    <w:p w14:paraId="2F9B07C3" w14:textId="77777777" w:rsidR="007C302B" w:rsidRDefault="007C302B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302B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4617F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77B33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233D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EF52B7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8837-4851-4A59-8AB2-0B7684F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Stowarzyszenie</cp:lastModifiedBy>
  <cp:revision>2</cp:revision>
  <cp:lastPrinted>2017-02-22T09:17:00Z</cp:lastPrinted>
  <dcterms:created xsi:type="dcterms:W3CDTF">2020-09-18T10:49:00Z</dcterms:created>
  <dcterms:modified xsi:type="dcterms:W3CDTF">2020-09-18T10:49:00Z</dcterms:modified>
</cp:coreProperties>
</file>